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F" w:rsidRPr="00887BB3" w:rsidRDefault="00887BB3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87BB3">
        <w:rPr>
          <w:rFonts w:ascii="Calibri" w:hAnsi="Calibri"/>
          <w:b/>
          <w:sz w:val="22"/>
          <w:szCs w:val="22"/>
        </w:rPr>
        <w:t>PAIN</w:t>
      </w:r>
    </w:p>
    <w:p w:rsidR="00887BB3" w:rsidRPr="00887BB3" w:rsidRDefault="00887BB3" w:rsidP="00322ECF">
      <w:pPr>
        <w:rPr>
          <w:rFonts w:ascii="Calibri" w:hAnsi="Calibri"/>
          <w:sz w:val="22"/>
          <w:szCs w:val="22"/>
        </w:rPr>
      </w:pPr>
    </w:p>
    <w:p w:rsidR="001427DA" w:rsidRPr="00CE5FE8" w:rsidRDefault="001427DA" w:rsidP="001427DA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leads to…?</w:t>
      </w:r>
    </w:p>
    <w:p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Disease</w:t>
      </w:r>
      <w:r>
        <w:rPr>
          <w:rFonts w:ascii="Calibri" w:hAnsi="Calibri"/>
          <w:sz w:val="22"/>
          <w:szCs w:val="22"/>
        </w:rPr>
        <w:t xml:space="preserve"> e.g. d</w:t>
      </w:r>
      <w:r w:rsidRPr="00887BB3">
        <w:rPr>
          <w:rFonts w:ascii="Calibri" w:hAnsi="Calibri"/>
          <w:sz w:val="22"/>
          <w:szCs w:val="22"/>
        </w:rPr>
        <w:t>irect invasion</w:t>
      </w:r>
      <w:r>
        <w:rPr>
          <w:rFonts w:ascii="Calibri" w:hAnsi="Calibri"/>
          <w:sz w:val="22"/>
          <w:szCs w:val="22"/>
        </w:rPr>
        <w:t xml:space="preserve"> / o</w:t>
      </w:r>
      <w:r w:rsidRPr="00887BB3">
        <w:rPr>
          <w:rFonts w:ascii="Calibri" w:hAnsi="Calibri"/>
          <w:sz w:val="22"/>
          <w:szCs w:val="22"/>
        </w:rPr>
        <w:t>rgan distension</w:t>
      </w:r>
      <w:r>
        <w:rPr>
          <w:rFonts w:ascii="Calibri" w:hAnsi="Calibri"/>
          <w:sz w:val="22"/>
          <w:szCs w:val="22"/>
        </w:rPr>
        <w:t xml:space="preserve"> / p</w:t>
      </w:r>
      <w:r w:rsidRPr="00887BB3">
        <w:rPr>
          <w:rFonts w:ascii="Calibri" w:hAnsi="Calibri"/>
          <w:sz w:val="22"/>
          <w:szCs w:val="22"/>
        </w:rPr>
        <w:t>ressure on surrounding structures</w:t>
      </w:r>
    </w:p>
    <w:p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Treatment</w:t>
      </w:r>
      <w:r>
        <w:rPr>
          <w:rFonts w:ascii="Calibri" w:hAnsi="Calibri"/>
          <w:sz w:val="22"/>
          <w:szCs w:val="22"/>
        </w:rPr>
        <w:t xml:space="preserve"> e.g. c</w:t>
      </w:r>
      <w:r w:rsidRPr="00887BB3">
        <w:rPr>
          <w:rFonts w:ascii="Calibri" w:hAnsi="Calibri"/>
          <w:sz w:val="22"/>
          <w:szCs w:val="22"/>
        </w:rPr>
        <w:t>onstipation</w:t>
      </w:r>
      <w:r>
        <w:rPr>
          <w:rFonts w:ascii="Calibri" w:hAnsi="Calibri"/>
          <w:sz w:val="22"/>
          <w:szCs w:val="22"/>
        </w:rPr>
        <w:t xml:space="preserve"> / c</w:t>
      </w:r>
      <w:r w:rsidRPr="00887BB3">
        <w:rPr>
          <w:rFonts w:ascii="Calibri" w:hAnsi="Calibri"/>
          <w:sz w:val="22"/>
          <w:szCs w:val="22"/>
        </w:rPr>
        <w:t>hemotherapy / radiotherapy</w:t>
      </w:r>
    </w:p>
    <w:p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Debility</w:t>
      </w:r>
      <w:r>
        <w:rPr>
          <w:rFonts w:ascii="Calibri" w:hAnsi="Calibri"/>
          <w:sz w:val="22"/>
          <w:szCs w:val="22"/>
        </w:rPr>
        <w:t xml:space="preserve"> e.g. p</w:t>
      </w:r>
      <w:r w:rsidRPr="00887BB3">
        <w:rPr>
          <w:rFonts w:ascii="Calibri" w:hAnsi="Calibri"/>
          <w:sz w:val="22"/>
          <w:szCs w:val="22"/>
        </w:rPr>
        <w:t>ressure sores</w:t>
      </w:r>
    </w:p>
    <w:p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Unrelated pathology</w:t>
      </w:r>
      <w:r>
        <w:rPr>
          <w:rFonts w:ascii="Calibri" w:hAnsi="Calibri"/>
          <w:sz w:val="22"/>
          <w:szCs w:val="22"/>
        </w:rPr>
        <w:t xml:space="preserve"> e.g. a</w:t>
      </w:r>
      <w:r w:rsidRPr="00887BB3">
        <w:rPr>
          <w:rFonts w:ascii="Calibri" w:hAnsi="Calibri"/>
          <w:sz w:val="22"/>
          <w:szCs w:val="22"/>
        </w:rPr>
        <w:t>rthritis</w:t>
      </w:r>
      <w:r>
        <w:rPr>
          <w:rFonts w:ascii="Calibri" w:hAnsi="Calibri"/>
          <w:sz w:val="22"/>
          <w:szCs w:val="22"/>
        </w:rPr>
        <w:t xml:space="preserve"> / o</w:t>
      </w:r>
      <w:r w:rsidRPr="00887BB3">
        <w:rPr>
          <w:rFonts w:ascii="Calibri" w:hAnsi="Calibri"/>
          <w:sz w:val="22"/>
          <w:szCs w:val="22"/>
        </w:rPr>
        <w:t>steoporosis</w:t>
      </w:r>
      <w:r>
        <w:rPr>
          <w:rFonts w:ascii="Calibri" w:hAnsi="Calibri"/>
          <w:sz w:val="22"/>
          <w:szCs w:val="22"/>
        </w:rPr>
        <w:t xml:space="preserve"> / v</w:t>
      </w:r>
      <w:r w:rsidRPr="00887BB3">
        <w:rPr>
          <w:rFonts w:ascii="Calibri" w:hAnsi="Calibri"/>
          <w:sz w:val="22"/>
          <w:szCs w:val="22"/>
        </w:rPr>
        <w:t>ascular disease</w:t>
      </w:r>
      <w:r>
        <w:rPr>
          <w:rFonts w:ascii="Calibri" w:hAnsi="Calibri"/>
          <w:sz w:val="22"/>
          <w:szCs w:val="22"/>
        </w:rPr>
        <w:t xml:space="preserve"> dyspepsia</w:t>
      </w:r>
    </w:p>
    <w:p w:rsidR="001427DA" w:rsidRDefault="001427DA" w:rsidP="00322ECF">
      <w:pPr>
        <w:rPr>
          <w:rFonts w:ascii="Calibri" w:hAnsi="Calibri"/>
          <w:sz w:val="22"/>
          <w:szCs w:val="22"/>
        </w:rPr>
      </w:pPr>
    </w:p>
    <w:p w:rsidR="00322ECF" w:rsidRPr="00CE5FE8" w:rsidRDefault="00887BB3" w:rsidP="00322ECF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do you need to know?</w:t>
      </w:r>
    </w:p>
    <w:p w:rsidR="00F15303" w:rsidRDefault="00F15303" w:rsidP="00F1530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Severity</w:t>
      </w:r>
    </w:p>
    <w:p w:rsidR="00322ECF" w:rsidRPr="00F15303" w:rsidRDefault="00F15303" w:rsidP="00F1530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5303">
        <w:rPr>
          <w:rFonts w:ascii="Calibri" w:hAnsi="Calibri"/>
          <w:sz w:val="22"/>
          <w:szCs w:val="22"/>
        </w:rPr>
        <w:t>Site</w:t>
      </w:r>
    </w:p>
    <w:p w:rsidR="00F15303" w:rsidRPr="00887BB3" w:rsidRDefault="00F15303" w:rsidP="00F1530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Character</w:t>
      </w:r>
    </w:p>
    <w:p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Radiation</w:t>
      </w:r>
    </w:p>
    <w:p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Onset e.g. when, suddenly, gradually?</w:t>
      </w:r>
    </w:p>
    <w:p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Precipitant</w:t>
      </w:r>
    </w:p>
    <w:p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22ECF" w:rsidRPr="00887BB3">
        <w:rPr>
          <w:rFonts w:ascii="Calibri" w:hAnsi="Calibri"/>
          <w:sz w:val="22"/>
          <w:szCs w:val="22"/>
        </w:rPr>
        <w:t>onstant or intermittent?</w:t>
      </w:r>
    </w:p>
    <w:p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 on sleep</w:t>
      </w:r>
      <w:r w:rsidR="00322ECF" w:rsidRPr="00887BB3">
        <w:rPr>
          <w:rFonts w:ascii="Calibri" w:hAnsi="Calibri"/>
          <w:sz w:val="22"/>
          <w:szCs w:val="22"/>
        </w:rPr>
        <w:t>?</w:t>
      </w:r>
    </w:p>
    <w:p w:rsidR="00322ECF" w:rsidRPr="00887BB3" w:rsidRDefault="00F15303" w:rsidP="00887B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Aggravators</w:t>
      </w:r>
      <w:r w:rsidR="00322ECF" w:rsidRPr="00887BB3">
        <w:rPr>
          <w:rFonts w:ascii="Calibri" w:hAnsi="Calibri"/>
          <w:sz w:val="22"/>
          <w:szCs w:val="22"/>
        </w:rPr>
        <w:t xml:space="preserve"> e.g.</w:t>
      </w:r>
      <w:r w:rsidR="00887BB3">
        <w:rPr>
          <w:rFonts w:ascii="Calibri" w:hAnsi="Calibri"/>
          <w:sz w:val="22"/>
          <w:szCs w:val="22"/>
        </w:rPr>
        <w:t xml:space="preserve"> Movement / posture / breathing / coughing / eating /</w:t>
      </w:r>
      <w:r>
        <w:rPr>
          <w:rFonts w:ascii="Calibri" w:hAnsi="Calibri"/>
          <w:sz w:val="22"/>
          <w:szCs w:val="22"/>
        </w:rPr>
        <w:t xml:space="preserve"> drinking</w:t>
      </w:r>
    </w:p>
    <w:p w:rsidR="00322ECF" w:rsidRPr="00887BB3" w:rsidRDefault="00F15303" w:rsidP="00887B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Relievers</w:t>
      </w:r>
      <w:r w:rsidR="00322ECF" w:rsidRPr="00887BB3">
        <w:rPr>
          <w:rFonts w:ascii="Calibri" w:hAnsi="Calibri"/>
          <w:sz w:val="22"/>
          <w:szCs w:val="22"/>
        </w:rPr>
        <w:t xml:space="preserve"> e.g.</w:t>
      </w:r>
      <w:r w:rsidR="00887BB3">
        <w:rPr>
          <w:rFonts w:ascii="Calibri" w:hAnsi="Calibri"/>
          <w:sz w:val="22"/>
          <w:szCs w:val="22"/>
        </w:rPr>
        <w:t xml:space="preserve"> </w:t>
      </w:r>
      <w:r w:rsidR="00322ECF" w:rsidRPr="00887BB3">
        <w:rPr>
          <w:rFonts w:ascii="Calibri" w:hAnsi="Calibri"/>
          <w:sz w:val="22"/>
          <w:szCs w:val="22"/>
        </w:rPr>
        <w:t>Ke</w:t>
      </w:r>
      <w:r w:rsidR="00887BB3">
        <w:rPr>
          <w:rFonts w:ascii="Calibri" w:hAnsi="Calibri"/>
          <w:sz w:val="22"/>
          <w:szCs w:val="22"/>
        </w:rPr>
        <w:t xml:space="preserve">eping still / rest / sleep / </w:t>
      </w:r>
      <w:r w:rsidR="007820BD">
        <w:rPr>
          <w:rFonts w:ascii="Calibri" w:hAnsi="Calibri"/>
          <w:sz w:val="22"/>
          <w:szCs w:val="22"/>
        </w:rPr>
        <w:t>posture</w:t>
      </w:r>
    </w:p>
    <w:p w:rsidR="00322ECF" w:rsidRDefault="00F15303" w:rsidP="00887B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Associated symptoms</w:t>
      </w:r>
      <w:r w:rsidR="00322ECF" w:rsidRPr="00887BB3">
        <w:rPr>
          <w:rFonts w:ascii="Calibri" w:hAnsi="Calibri"/>
          <w:sz w:val="22"/>
          <w:szCs w:val="22"/>
        </w:rPr>
        <w:t xml:space="preserve"> e.g.</w:t>
      </w:r>
      <w:r w:rsidR="00887BB3">
        <w:rPr>
          <w:rFonts w:ascii="Calibri" w:hAnsi="Calibri"/>
          <w:sz w:val="22"/>
          <w:szCs w:val="22"/>
        </w:rPr>
        <w:t xml:space="preserve"> Shortness of breath / n</w:t>
      </w:r>
      <w:r w:rsidR="00887BB3" w:rsidRPr="00887BB3">
        <w:rPr>
          <w:rFonts w:ascii="Calibri" w:hAnsi="Calibri"/>
          <w:sz w:val="22"/>
          <w:szCs w:val="22"/>
        </w:rPr>
        <w:t>aus</w:t>
      </w:r>
      <w:r w:rsidR="00887BB3">
        <w:rPr>
          <w:rFonts w:ascii="Calibri" w:hAnsi="Calibri"/>
          <w:sz w:val="22"/>
          <w:szCs w:val="22"/>
        </w:rPr>
        <w:t>ea /</w:t>
      </w:r>
      <w:r w:rsidR="00887BB3" w:rsidRPr="00887BB3">
        <w:rPr>
          <w:rFonts w:ascii="Calibri" w:hAnsi="Calibri"/>
          <w:sz w:val="22"/>
          <w:szCs w:val="22"/>
        </w:rPr>
        <w:t xml:space="preserve"> vomiting / </w:t>
      </w:r>
      <w:r w:rsidR="00887BB3">
        <w:rPr>
          <w:rFonts w:ascii="Calibri" w:hAnsi="Calibri"/>
          <w:sz w:val="22"/>
          <w:szCs w:val="22"/>
        </w:rPr>
        <w:t>u</w:t>
      </w:r>
      <w:r w:rsidR="00322ECF" w:rsidRPr="00887BB3">
        <w:rPr>
          <w:rFonts w:ascii="Calibri" w:hAnsi="Calibri"/>
          <w:sz w:val="22"/>
          <w:szCs w:val="22"/>
        </w:rPr>
        <w:t>rine or bowel upset?</w:t>
      </w:r>
    </w:p>
    <w:p w:rsidR="008D2760" w:rsidRDefault="008D2760">
      <w:pPr>
        <w:rPr>
          <w:rFonts w:ascii="Calibri" w:hAnsi="Calibri"/>
          <w:sz w:val="22"/>
          <w:szCs w:val="22"/>
        </w:rPr>
      </w:pPr>
    </w:p>
    <w:p w:rsidR="00887BB3" w:rsidRPr="00CE5FE8" w:rsidRDefault="00887BB3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can you do?</w:t>
      </w:r>
    </w:p>
    <w:p w:rsidR="00887BB3" w:rsidRDefault="00B27990" w:rsidP="00D84A72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 is the key</w:t>
      </w:r>
    </w:p>
    <w:p w:rsidR="0082281A" w:rsidRDefault="00F15303" w:rsidP="00F15303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 what type of pain it is e.g. </w:t>
      </w:r>
    </w:p>
    <w:p w:rsidR="0082281A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82281A">
        <w:rPr>
          <w:rFonts w:ascii="Calibri" w:hAnsi="Calibri"/>
          <w:sz w:val="22"/>
          <w:szCs w:val="22"/>
        </w:rPr>
        <w:t>one – worse on pressure, stressing bone, weight bearing</w:t>
      </w:r>
    </w:p>
    <w:p w:rsidR="0082281A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="0082281A">
        <w:rPr>
          <w:rFonts w:ascii="Calibri" w:hAnsi="Calibri"/>
          <w:sz w:val="22"/>
          <w:szCs w:val="22"/>
        </w:rPr>
        <w:t>rve – burning, shoo</w:t>
      </w:r>
      <w:r w:rsidR="001503AF">
        <w:rPr>
          <w:rFonts w:ascii="Calibri" w:hAnsi="Calibri"/>
          <w:sz w:val="22"/>
          <w:szCs w:val="22"/>
        </w:rPr>
        <w:t>ting, tingling, jaggin</w:t>
      </w:r>
      <w:r w:rsidR="0009176D">
        <w:rPr>
          <w:rFonts w:ascii="Calibri" w:hAnsi="Calibri"/>
          <w:sz w:val="22"/>
          <w:szCs w:val="22"/>
        </w:rPr>
        <w:t xml:space="preserve">g, altered sensation, dermatomes </w:t>
      </w:r>
    </w:p>
    <w:p w:rsidR="0082281A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Liver – hepatomegaly, R upper quadrant pain</w:t>
      </w:r>
    </w:p>
    <w:p w:rsidR="0082281A" w:rsidRDefault="001503AF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Colic – intermittent, cramping</w:t>
      </w:r>
    </w:p>
    <w:p w:rsidR="00F15303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F15303">
        <w:rPr>
          <w:rFonts w:ascii="Calibri" w:hAnsi="Calibri"/>
          <w:sz w:val="22"/>
          <w:szCs w:val="22"/>
        </w:rPr>
        <w:t>aised intracranial pressure</w:t>
      </w:r>
      <w:r w:rsidR="001503AF">
        <w:rPr>
          <w:rFonts w:ascii="Calibri" w:hAnsi="Calibri"/>
          <w:sz w:val="22"/>
          <w:szCs w:val="22"/>
        </w:rPr>
        <w:t xml:space="preserve"> – headache, nausea, worse lying down / morning</w:t>
      </w:r>
    </w:p>
    <w:p w:rsidR="001503AF" w:rsidRPr="00F15303" w:rsidRDefault="001503AF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Episodic / incident – sudden onset, precipitant</w:t>
      </w:r>
    </w:p>
    <w:p w:rsidR="00B27990" w:rsidRDefault="00B27990" w:rsidP="00D84A72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Prescribe an anti-emetic when staring an opioid</w:t>
      </w:r>
      <w:r w:rsidR="00D84A72">
        <w:rPr>
          <w:rFonts w:ascii="Calibri" w:hAnsi="Calibri"/>
          <w:sz w:val="22"/>
          <w:szCs w:val="22"/>
        </w:rPr>
        <w:t xml:space="preserve"> e.g. haloperidol / metoclopramide</w:t>
      </w:r>
    </w:p>
    <w:p w:rsidR="00D84A72" w:rsidRDefault="00D84A72" w:rsidP="00D84A72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Prescribe a laxative when starting an opioid </w:t>
      </w:r>
    </w:p>
    <w:p w:rsidR="00887BB3" w:rsidRDefault="00887BB3">
      <w:pPr>
        <w:rPr>
          <w:rFonts w:ascii="Calibri" w:hAnsi="Calibri"/>
          <w:sz w:val="22"/>
          <w:szCs w:val="22"/>
        </w:rPr>
      </w:pPr>
    </w:p>
    <w:p w:rsidR="00887BB3" w:rsidRPr="00CE5FE8" w:rsidRDefault="00887BB3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about drug treatments?</w:t>
      </w:r>
    </w:p>
    <w:p w:rsidR="00D84A72" w:rsidRDefault="00B27990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analgesic step ladder</w:t>
      </w:r>
      <w:r w:rsidR="00D84A72">
        <w:rPr>
          <w:rFonts w:ascii="Calibri" w:hAnsi="Calibri"/>
          <w:sz w:val="22"/>
          <w:szCs w:val="22"/>
        </w:rPr>
        <w:t xml:space="preserve"> – prescribe</w:t>
      </w:r>
      <w:r w:rsidR="00D84A72" w:rsidRPr="00D84A72">
        <w:rPr>
          <w:rFonts w:ascii="Calibri" w:hAnsi="Calibri"/>
          <w:sz w:val="22"/>
          <w:szCs w:val="22"/>
        </w:rPr>
        <w:t xml:space="preserve"> paracetamol and add stronger analgesic to this</w:t>
      </w:r>
    </w:p>
    <w:p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Codeine / dihydrocodeine 10mg orally equivalent to morphine 1mg orally</w:t>
      </w:r>
    </w:p>
    <w:p w:rsidR="00D84A72" w:rsidRDefault="00B27990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F7FFD">
        <w:rPr>
          <w:rFonts w:ascii="Calibri" w:hAnsi="Calibri"/>
          <w:sz w:val="22"/>
          <w:szCs w:val="22"/>
        </w:rPr>
        <w:t>Morphine should be the first line oral opioid</w:t>
      </w:r>
      <w:r w:rsidR="00D84A72" w:rsidRPr="00DF7FFD">
        <w:rPr>
          <w:rFonts w:ascii="Calibri" w:hAnsi="Calibri"/>
          <w:sz w:val="22"/>
          <w:szCs w:val="22"/>
        </w:rPr>
        <w:t xml:space="preserve"> </w:t>
      </w:r>
    </w:p>
    <w:p w:rsidR="00D84A72" w:rsidRDefault="00FE2D3A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Morphine 10mg orally </w:t>
      </w:r>
      <w:r w:rsidR="00D84A72" w:rsidRPr="00D84A72">
        <w:rPr>
          <w:rFonts w:ascii="Calibri" w:hAnsi="Calibri"/>
          <w:sz w:val="22"/>
          <w:szCs w:val="22"/>
        </w:rPr>
        <w:t>equivalent oxycodone 5mg orally</w:t>
      </w:r>
    </w:p>
    <w:p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Morphine 10mg orally equivalent to morphine 5mg SC equivalent to diamorphine 3mg SC</w:t>
      </w:r>
    </w:p>
    <w:p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Fentanyl – seek specialist advice as only for stable pain / large dose equivalence range / slow to reach ‘steady state’</w:t>
      </w:r>
    </w:p>
    <w:p w:rsidR="00D84A72" w:rsidRDefault="00CE5FE8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CE5FE8">
        <w:rPr>
          <w:rFonts w:ascii="Calibri" w:hAnsi="Calibri"/>
          <w:sz w:val="22"/>
          <w:szCs w:val="22"/>
        </w:rPr>
        <w:t xml:space="preserve">lfentanil </w:t>
      </w:r>
      <w:r>
        <w:rPr>
          <w:rFonts w:ascii="Calibri" w:hAnsi="Calibri"/>
          <w:sz w:val="22"/>
          <w:szCs w:val="22"/>
        </w:rPr>
        <w:t xml:space="preserve">/ </w:t>
      </w:r>
      <w:r w:rsidRPr="00DF7FFD">
        <w:rPr>
          <w:rFonts w:ascii="Calibri" w:hAnsi="Calibri"/>
          <w:sz w:val="22"/>
          <w:szCs w:val="22"/>
        </w:rPr>
        <w:t>h</w:t>
      </w:r>
      <w:r w:rsidR="00B27990" w:rsidRPr="00DF7FFD">
        <w:rPr>
          <w:rFonts w:ascii="Calibri" w:hAnsi="Calibri"/>
          <w:sz w:val="22"/>
          <w:szCs w:val="22"/>
        </w:rPr>
        <w:t>ydromorphone /</w:t>
      </w:r>
      <w:r w:rsidR="00D84A72" w:rsidRPr="00DF7FFD">
        <w:rPr>
          <w:rFonts w:ascii="Calibri" w:hAnsi="Calibri"/>
          <w:sz w:val="22"/>
          <w:szCs w:val="22"/>
        </w:rPr>
        <w:t xml:space="preserve"> methadone – seek </w:t>
      </w:r>
      <w:r w:rsidR="00B27990" w:rsidRPr="00DF7FFD">
        <w:rPr>
          <w:rFonts w:ascii="Calibri" w:hAnsi="Calibri"/>
          <w:sz w:val="22"/>
          <w:szCs w:val="22"/>
        </w:rPr>
        <w:t>specialist advice</w:t>
      </w:r>
    </w:p>
    <w:p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NSAIDs can be very useful for some pains e.g. Naproxen for bone pain</w:t>
      </w:r>
    </w:p>
    <w:p w:rsidR="0082281A" w:rsidRDefault="00D84A72" w:rsidP="0082281A">
      <w:pPr>
        <w:numPr>
          <w:ilvl w:val="0"/>
          <w:numId w:val="18"/>
        </w:numPr>
        <w:rPr>
          <w:rStyle w:val="Normal"/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Adjuvant therapy particularly for neuropathic pain</w:t>
      </w:r>
      <w:r w:rsidR="007471DD">
        <w:rPr>
          <w:rFonts w:ascii="Calibri" w:hAnsi="Calibri"/>
          <w:sz w:val="22"/>
          <w:szCs w:val="22"/>
        </w:rPr>
        <w:t xml:space="preserve"> e.g. amitriptyline, gabapentin, pregabalin, RXT</w:t>
      </w:r>
    </w:p>
    <w:p w:rsidR="0082281A" w:rsidRDefault="0082281A" w:rsidP="0082281A">
      <w:pPr>
        <w:rPr>
          <w:rStyle w:val="Normal"/>
          <w:rFonts w:ascii="Calibri" w:hAnsi="Calibri"/>
          <w:sz w:val="22"/>
          <w:szCs w:val="22"/>
        </w:rPr>
      </w:pPr>
    </w:p>
    <w:p w:rsidR="0082281A" w:rsidRPr="0082281A" w:rsidRDefault="0082281A" w:rsidP="0082281A">
      <w:pPr>
        <w:rPr>
          <w:rStyle w:val="Normal"/>
          <w:rFonts w:ascii="Calibri" w:hAnsi="Calibri"/>
          <w:b/>
          <w:sz w:val="22"/>
          <w:szCs w:val="22"/>
        </w:rPr>
      </w:pPr>
      <w:r w:rsidRPr="0082281A">
        <w:rPr>
          <w:rStyle w:val="Normal"/>
          <w:rFonts w:ascii="Calibri" w:hAnsi="Calibri"/>
          <w:b/>
          <w:sz w:val="22"/>
          <w:szCs w:val="22"/>
        </w:rPr>
        <w:t>Good practice points</w:t>
      </w:r>
    </w:p>
    <w:p w:rsidR="0082281A" w:rsidRDefault="0082281A" w:rsidP="0082281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F7FFD">
        <w:rPr>
          <w:rFonts w:ascii="Calibri" w:hAnsi="Calibri"/>
          <w:sz w:val="22"/>
          <w:szCs w:val="22"/>
        </w:rPr>
        <w:t>Remember CD prescription requirements. Dose must be included for all preparations ‘as directed’ is not sufficient</w:t>
      </w:r>
    </w:p>
    <w:p w:rsidR="0082281A" w:rsidRPr="0082281A" w:rsidRDefault="0082281A" w:rsidP="0082281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F7FFD">
        <w:rPr>
          <w:rFonts w:ascii="Calibri" w:hAnsi="Calibri"/>
          <w:sz w:val="22"/>
          <w:szCs w:val="22"/>
        </w:rPr>
        <w:t>Avoid prescribing opioids with decimal points!</w:t>
      </w:r>
    </w:p>
    <w:p w:rsidR="00B27990" w:rsidRPr="00DF7FFD" w:rsidRDefault="00B27990" w:rsidP="00B27990">
      <w:pPr>
        <w:tabs>
          <w:tab w:val="left" w:pos="720"/>
          <w:tab w:val="left" w:pos="3060"/>
        </w:tabs>
        <w:rPr>
          <w:rFonts w:ascii="Calibri" w:hAnsi="Calibri"/>
          <w:sz w:val="22"/>
          <w:szCs w:val="22"/>
        </w:rPr>
      </w:pPr>
    </w:p>
    <w:p w:rsidR="00B27990" w:rsidRPr="00DF7FFD" w:rsidRDefault="00B27990" w:rsidP="00B27990">
      <w:pPr>
        <w:tabs>
          <w:tab w:val="left" w:pos="720"/>
          <w:tab w:val="left" w:pos="3060"/>
        </w:tabs>
        <w:rPr>
          <w:rFonts w:ascii="Calibri" w:hAnsi="Calibri"/>
          <w:sz w:val="22"/>
          <w:szCs w:val="22"/>
        </w:rPr>
      </w:pPr>
    </w:p>
    <w:p w:rsidR="00B27990" w:rsidRPr="00DF7FFD" w:rsidRDefault="00B27990" w:rsidP="00B27990">
      <w:pPr>
        <w:tabs>
          <w:tab w:val="left" w:pos="720"/>
          <w:tab w:val="left" w:pos="3060"/>
        </w:tabs>
        <w:rPr>
          <w:rFonts w:ascii="Calibri" w:hAnsi="Calibri"/>
          <w:sz w:val="22"/>
          <w:szCs w:val="22"/>
        </w:rPr>
      </w:pPr>
    </w:p>
    <w:p w:rsidR="00887BB3" w:rsidRPr="00887BB3" w:rsidRDefault="00887B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887BB3">
        <w:rPr>
          <w:rFonts w:ascii="Calibri" w:hAnsi="Calibri"/>
          <w:b/>
          <w:sz w:val="22"/>
          <w:szCs w:val="22"/>
        </w:rPr>
        <w:lastRenderedPageBreak/>
        <w:t>SHORTNESS OF BREATH</w:t>
      </w:r>
    </w:p>
    <w:p w:rsidR="00887BB3" w:rsidRDefault="00887BB3">
      <w:pPr>
        <w:rPr>
          <w:rFonts w:ascii="Calibri" w:hAnsi="Calibri"/>
          <w:sz w:val="22"/>
          <w:szCs w:val="22"/>
        </w:rPr>
      </w:pPr>
    </w:p>
    <w:p w:rsidR="00B27990" w:rsidRPr="00F15303" w:rsidRDefault="00887BB3" w:rsidP="00B27990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leads to…?</w:t>
      </w:r>
    </w:p>
    <w:p w:rsidR="00B27990" w:rsidRPr="00B27990" w:rsidRDefault="00B27990" w:rsidP="00B27990">
      <w:pPr>
        <w:pStyle w:val="ColorfulList-Accent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 xml:space="preserve">Cancer e.g. </w:t>
      </w:r>
      <w:r>
        <w:rPr>
          <w:rFonts w:ascii="Calibri" w:hAnsi="Calibri"/>
          <w:sz w:val="22"/>
          <w:szCs w:val="22"/>
          <w:lang w:val="en-US"/>
        </w:rPr>
        <w:t>t</w:t>
      </w:r>
      <w:r w:rsidRPr="00B27990">
        <w:rPr>
          <w:rFonts w:ascii="Calibri" w:hAnsi="Calibri"/>
          <w:sz w:val="22"/>
          <w:szCs w:val="22"/>
          <w:lang w:val="en-US"/>
        </w:rPr>
        <w:t xml:space="preserve">umour infiltration / SVCO / </w:t>
      </w:r>
      <w:r>
        <w:rPr>
          <w:rFonts w:ascii="Calibri" w:hAnsi="Calibri"/>
          <w:sz w:val="22"/>
          <w:szCs w:val="22"/>
          <w:lang w:val="en-US"/>
        </w:rPr>
        <w:t>p</w:t>
      </w:r>
      <w:r w:rsidRPr="00B27990">
        <w:rPr>
          <w:rFonts w:ascii="Calibri" w:hAnsi="Calibri"/>
          <w:sz w:val="22"/>
          <w:szCs w:val="22"/>
          <w:lang w:val="en-US"/>
        </w:rPr>
        <w:t xml:space="preserve">leural effusion / </w:t>
      </w:r>
      <w:r>
        <w:rPr>
          <w:rFonts w:ascii="Calibri" w:hAnsi="Calibri"/>
          <w:sz w:val="22"/>
          <w:szCs w:val="22"/>
          <w:lang w:val="en-US"/>
        </w:rPr>
        <w:t>l</w:t>
      </w:r>
      <w:r w:rsidRPr="00B27990">
        <w:rPr>
          <w:rFonts w:ascii="Calibri" w:hAnsi="Calibri"/>
          <w:sz w:val="22"/>
          <w:szCs w:val="22"/>
          <w:lang w:val="en-US"/>
        </w:rPr>
        <w:t xml:space="preserve">ymphangitis / </w:t>
      </w:r>
      <w:r>
        <w:rPr>
          <w:rFonts w:ascii="Calibri" w:hAnsi="Calibri"/>
          <w:sz w:val="22"/>
          <w:szCs w:val="22"/>
          <w:lang w:val="en-US"/>
        </w:rPr>
        <w:t>a</w:t>
      </w:r>
      <w:r w:rsidRPr="00B27990">
        <w:rPr>
          <w:rFonts w:ascii="Calibri" w:hAnsi="Calibri"/>
          <w:sz w:val="22"/>
          <w:szCs w:val="22"/>
          <w:lang w:val="en-US"/>
        </w:rPr>
        <w:t>bdominal distension</w:t>
      </w:r>
    </w:p>
    <w:p w:rsidR="00B27990" w:rsidRPr="00B27990" w:rsidRDefault="00DE49A5" w:rsidP="00B27990">
      <w:pPr>
        <w:pStyle w:val="ColorfulList-Accent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Organ failure e.g. heart failure / COPD / i</w:t>
      </w:r>
      <w:r w:rsidR="00B27990" w:rsidRPr="00B27990">
        <w:rPr>
          <w:rFonts w:ascii="Calibri" w:hAnsi="Calibri"/>
          <w:sz w:val="22"/>
          <w:szCs w:val="22"/>
          <w:lang w:val="en-US"/>
        </w:rPr>
        <w:t xml:space="preserve">nterstitial lung disease / </w:t>
      </w:r>
      <w:r>
        <w:rPr>
          <w:rFonts w:ascii="Calibri" w:hAnsi="Calibri"/>
          <w:sz w:val="22"/>
          <w:szCs w:val="22"/>
          <w:lang w:val="en-US"/>
        </w:rPr>
        <w:t>c</w:t>
      </w:r>
      <w:r w:rsidR="00B27990" w:rsidRPr="00B27990">
        <w:rPr>
          <w:rFonts w:ascii="Calibri" w:hAnsi="Calibri"/>
          <w:sz w:val="22"/>
          <w:szCs w:val="22"/>
          <w:lang w:val="en-US"/>
        </w:rPr>
        <w:t>ystic fibrosis</w:t>
      </w:r>
    </w:p>
    <w:p w:rsidR="00B27990" w:rsidRPr="00B27990" w:rsidRDefault="00B27990" w:rsidP="00B27990">
      <w:pPr>
        <w:pStyle w:val="ColorfulList-Accent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Neuromuscular e.g. MND</w:t>
      </w:r>
    </w:p>
    <w:p w:rsidR="00B27990" w:rsidRPr="00B27990" w:rsidRDefault="00DE49A5" w:rsidP="00B27990">
      <w:pPr>
        <w:pStyle w:val="ColorfulList-Accent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Debility e.g. PTE / r</w:t>
      </w:r>
      <w:r w:rsidR="00B27990" w:rsidRPr="00B27990">
        <w:rPr>
          <w:rFonts w:ascii="Calibri" w:hAnsi="Calibri"/>
          <w:sz w:val="22"/>
          <w:szCs w:val="22"/>
          <w:lang w:val="en-US"/>
        </w:rPr>
        <w:t>espiratory secretions</w:t>
      </w:r>
    </w:p>
    <w:p w:rsidR="00B27990" w:rsidRPr="00B27990" w:rsidRDefault="00DE49A5" w:rsidP="00B27990">
      <w:pPr>
        <w:pStyle w:val="ColorfulList-Accent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Incidental e.g. chest infection / asthma / anaemia / a</w:t>
      </w:r>
      <w:r w:rsidR="00B27990" w:rsidRPr="00B27990">
        <w:rPr>
          <w:rFonts w:ascii="Calibri" w:hAnsi="Calibri"/>
          <w:sz w:val="22"/>
          <w:szCs w:val="22"/>
          <w:lang w:val="en-US"/>
        </w:rPr>
        <w:t xml:space="preserve">rrhythmia / </w:t>
      </w:r>
      <w:r>
        <w:rPr>
          <w:rFonts w:ascii="Calibri" w:hAnsi="Calibri"/>
          <w:sz w:val="22"/>
          <w:szCs w:val="22"/>
        </w:rPr>
        <w:t>a</w:t>
      </w:r>
      <w:r w:rsidR="00B27990" w:rsidRPr="00B27990">
        <w:rPr>
          <w:rFonts w:ascii="Calibri" w:hAnsi="Calibri"/>
          <w:sz w:val="22"/>
          <w:szCs w:val="22"/>
        </w:rPr>
        <w:t>nxiety / fear / panic</w:t>
      </w:r>
    </w:p>
    <w:p w:rsidR="00887BB3" w:rsidRDefault="00887BB3">
      <w:pPr>
        <w:rPr>
          <w:rFonts w:ascii="Calibri" w:hAnsi="Calibri"/>
          <w:sz w:val="22"/>
          <w:szCs w:val="22"/>
        </w:rPr>
      </w:pPr>
    </w:p>
    <w:p w:rsidR="00887BB3" w:rsidRPr="00F15303" w:rsidRDefault="00887BB3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do you need to know?</w:t>
      </w:r>
    </w:p>
    <w:p w:rsidR="00B27990" w:rsidRPr="00B27990" w:rsidRDefault="002E3952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When</w:t>
      </w:r>
      <w:r w:rsidR="00B27990" w:rsidRPr="00B27990">
        <w:rPr>
          <w:rFonts w:ascii="Calibri" w:hAnsi="Calibri"/>
          <w:sz w:val="22"/>
          <w:szCs w:val="22"/>
          <w:lang w:val="en-US"/>
        </w:rPr>
        <w:t>?</w:t>
      </w:r>
    </w:p>
    <w:p w:rsidR="00B27990" w:rsidRPr="00B27990" w:rsidRDefault="002E3952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Onset e.g. when / suddenly / gradually</w:t>
      </w:r>
      <w:r w:rsidR="00B27990" w:rsidRPr="00B27990">
        <w:rPr>
          <w:rFonts w:ascii="Calibri" w:hAnsi="Calibri"/>
          <w:sz w:val="22"/>
          <w:szCs w:val="22"/>
          <w:lang w:val="en-US"/>
        </w:rPr>
        <w:t>?</w:t>
      </w:r>
    </w:p>
    <w:p w:rsidR="00B27990" w:rsidRPr="002E3952" w:rsidRDefault="002E3952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Aggravators</w:t>
      </w:r>
    </w:p>
    <w:p w:rsidR="002E3952" w:rsidRPr="00B27990" w:rsidRDefault="002E3952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Relievers </w:t>
      </w:r>
    </w:p>
    <w:p w:rsidR="00B27990" w:rsidRPr="00B27990" w:rsidRDefault="00B27990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Any associated features e.g. fever / sputum / haemoptysis</w:t>
      </w:r>
    </w:p>
    <w:p w:rsidR="00B27990" w:rsidRPr="00B27990" w:rsidRDefault="00B27990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Oxygen saturation</w:t>
      </w:r>
    </w:p>
    <w:p w:rsidR="00B27990" w:rsidRPr="00B27990" w:rsidRDefault="00B27990" w:rsidP="00B27990">
      <w:pPr>
        <w:pStyle w:val="ColorfulList-Accent1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Overall condition and place on disease trajectory</w:t>
      </w:r>
    </w:p>
    <w:p w:rsidR="00887BB3" w:rsidRDefault="00887BB3">
      <w:pPr>
        <w:rPr>
          <w:rFonts w:ascii="Calibri" w:hAnsi="Calibri"/>
          <w:sz w:val="22"/>
          <w:szCs w:val="22"/>
        </w:rPr>
      </w:pPr>
    </w:p>
    <w:p w:rsidR="00887BB3" w:rsidRPr="00F15303" w:rsidRDefault="00887BB3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can you do?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Remember that SOB is both frightening &amp; difficult to treat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Recognise / treat crises e.g. PTE, SVCO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Recognise and explore anxiety / fear associated with breathlessness / disease / situation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Relaxation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 xml:space="preserve">Physiotherapy 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Avoid!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Fan</w:t>
      </w:r>
    </w:p>
    <w:p w:rsidR="00B27990" w:rsidRPr="00B27990" w:rsidRDefault="00B27990" w:rsidP="00B27990">
      <w:pPr>
        <w:pStyle w:val="ColorfulList-Accent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Open window</w:t>
      </w:r>
    </w:p>
    <w:p w:rsidR="00887BB3" w:rsidRDefault="00887BB3">
      <w:pPr>
        <w:rPr>
          <w:rFonts w:ascii="Calibri" w:hAnsi="Calibri"/>
          <w:sz w:val="22"/>
          <w:szCs w:val="22"/>
        </w:rPr>
      </w:pPr>
    </w:p>
    <w:p w:rsidR="00887BB3" w:rsidRPr="00F15303" w:rsidRDefault="00887BB3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about drug treatments?</w:t>
      </w:r>
    </w:p>
    <w:p w:rsidR="00B27990" w:rsidRPr="00B27990" w:rsidRDefault="00B27990" w:rsidP="00B27990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Treat the treatable e.g.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Chest infection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 xml:space="preserve">Bronchospasm 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Cardiac decompensation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Pleural effusion</w:t>
      </w:r>
    </w:p>
    <w:p w:rsidR="00B27990" w:rsidRPr="00B27990" w:rsidRDefault="00B27990" w:rsidP="00B27990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Relieve anxiety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Benzodiazepine e.g. lorazepam S/L</w:t>
      </w:r>
    </w:p>
    <w:p w:rsidR="00B27990" w:rsidRPr="00B27990" w:rsidRDefault="00B27990" w:rsidP="00B27990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Treat breathlessness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Bronchodilators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Steroids e.g. trial of dexamethasone</w:t>
      </w:r>
    </w:p>
    <w:p w:rsidR="00B27990" w:rsidRPr="00B27990" w:rsidRDefault="00B27990" w:rsidP="00B27990">
      <w:pPr>
        <w:pStyle w:val="ColorfulList-Accent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Opioids (low dose)</w:t>
      </w:r>
    </w:p>
    <w:p w:rsidR="00F15303" w:rsidRPr="00B27990" w:rsidRDefault="00BB4CDC" w:rsidP="00F15303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Oxygen – </w:t>
      </w:r>
      <w:r w:rsidR="00F15303">
        <w:rPr>
          <w:rFonts w:ascii="Calibri" w:hAnsi="Calibri"/>
          <w:sz w:val="22"/>
          <w:szCs w:val="22"/>
          <w:lang w:val="en-US"/>
        </w:rPr>
        <w:t xml:space="preserve">only </w:t>
      </w:r>
      <w:r w:rsidR="00F15303" w:rsidRPr="00B27990">
        <w:rPr>
          <w:rFonts w:ascii="Calibri" w:hAnsi="Calibri"/>
          <w:sz w:val="22"/>
          <w:szCs w:val="22"/>
          <w:lang w:val="en-US"/>
        </w:rPr>
        <w:t>if low oxygen levels</w:t>
      </w:r>
      <w:r>
        <w:rPr>
          <w:rFonts w:ascii="Calibri" w:hAnsi="Calibri"/>
          <w:sz w:val="22"/>
          <w:szCs w:val="22"/>
          <w:lang w:val="en-US"/>
        </w:rPr>
        <w:t xml:space="preserve"> (&lt;92%</w:t>
      </w:r>
      <w:r w:rsidR="00F15303" w:rsidRPr="00B27990">
        <w:rPr>
          <w:rFonts w:ascii="Calibri" w:hAnsi="Calibri"/>
          <w:sz w:val="22"/>
          <w:szCs w:val="22"/>
          <w:lang w:val="en-US"/>
        </w:rPr>
        <w:t>)</w:t>
      </w:r>
    </w:p>
    <w:p w:rsidR="00B27990" w:rsidRPr="00B27990" w:rsidRDefault="00B27990" w:rsidP="00B27990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 xml:space="preserve">Treat respiratory secretions </w:t>
      </w:r>
    </w:p>
    <w:p w:rsidR="00B27990" w:rsidRPr="00B27990" w:rsidRDefault="00B27990" w:rsidP="00B27990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Nebulised saline 0.9%</w:t>
      </w:r>
    </w:p>
    <w:p w:rsidR="00B27990" w:rsidRPr="00B27990" w:rsidRDefault="00B27990" w:rsidP="00B27990">
      <w:pPr>
        <w:pStyle w:val="ColorfulList-Accen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Possible sedation in last stages of life</w:t>
      </w:r>
    </w:p>
    <w:p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2"/>
          <w:szCs w:val="22"/>
        </w:rPr>
        <w:lastRenderedPageBreak/>
        <w:t>NAUSEA &amp; VOMITING</w:t>
      </w:r>
    </w:p>
    <w:p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</w:p>
    <w:p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leads to…?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Regurgitation – obstruction of oesophagus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Impaired gastric emptying e.g. opioids, anticholinergics, locally advanced cancer, autonomic neuropathy (e.g. diabetes, Parkinson’s, alcohol)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Chemical / metabolic e.g. drugs, extensive cancer, infection, hypercalcaemia, uraemia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Bowel obstruction e.g. constipation, extensive cancer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Cerebral disease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Vestibular system e.g. motion, brain stem disease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Chemotherapy / radiotherapy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e.g. anxiety, fear, smell, organ failure, gastroenteritis</w:t>
      </w:r>
    </w:p>
    <w:p w:rsidR="0009176D" w:rsidRPr="00BD5CD6" w:rsidRDefault="0009176D" w:rsidP="0009176D">
      <w:pPr>
        <w:pStyle w:val="ColorfulList-Accent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Unknown – perhaps 50%</w:t>
      </w:r>
    </w:p>
    <w:p w:rsidR="0009176D" w:rsidRPr="00BD5CD6" w:rsidRDefault="0009176D" w:rsidP="0009176D">
      <w:pPr>
        <w:rPr>
          <w:rFonts w:ascii="Calibri" w:hAnsi="Calibri"/>
          <w:sz w:val="22"/>
          <w:szCs w:val="22"/>
        </w:rPr>
      </w:pPr>
    </w:p>
    <w:p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do you need to know?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Nausea, vomiting or both?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Pattern e.g. when, frequency, persistence, how quickly after eating, what time of day, what makes it worse, what helps, how do they feel after vomiting, do they feel full?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Medication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Bowel function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Headache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How ‘ill’ are they?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Fever?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diseases?</w:t>
      </w:r>
    </w:p>
    <w:p w:rsidR="0009176D" w:rsidRPr="00CC4045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How are they ‘within themselves’?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Look for symptom clusters e.g.</w:t>
      </w:r>
    </w:p>
    <w:p w:rsidR="0009176D" w:rsidRPr="00BD5CD6" w:rsidRDefault="0009176D" w:rsidP="0009176D">
      <w:pPr>
        <w:pStyle w:val="ColorfulList-Accent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N&amp;V, constipation, abdominal distension, pain</w:t>
      </w:r>
    </w:p>
    <w:p w:rsidR="0009176D" w:rsidRPr="00BD5CD6" w:rsidRDefault="0009176D" w:rsidP="0009176D">
      <w:pPr>
        <w:pStyle w:val="ColorfulList-Accent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Vomiting (more than nausea), morning headache</w:t>
      </w:r>
    </w:p>
    <w:p w:rsidR="0009176D" w:rsidRPr="00BD5CD6" w:rsidRDefault="0009176D" w:rsidP="0009176D">
      <w:pPr>
        <w:pStyle w:val="ColorfulList-Accent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Persistent nausea, little relief from vomiting </w:t>
      </w:r>
    </w:p>
    <w:p w:rsidR="0009176D" w:rsidRPr="00BD5CD6" w:rsidRDefault="0009176D" w:rsidP="0009176D">
      <w:pPr>
        <w:pStyle w:val="ColorfulList-Accent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Pick up possible serious problems e.g.</w:t>
      </w:r>
    </w:p>
    <w:p w:rsidR="0009176D" w:rsidRPr="00BD5CD6" w:rsidRDefault="0009176D" w:rsidP="0009176D">
      <w:pPr>
        <w:pStyle w:val="ColorfulList-Accent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Obstruction</w:t>
      </w:r>
    </w:p>
    <w:p w:rsidR="0009176D" w:rsidRPr="005D692C" w:rsidRDefault="0009176D" w:rsidP="0009176D">
      <w:pPr>
        <w:pStyle w:val="ColorfulList-Accent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Cerebral disease</w:t>
      </w:r>
    </w:p>
    <w:p w:rsidR="0009176D" w:rsidRPr="00BD5CD6" w:rsidRDefault="0009176D" w:rsidP="0009176D">
      <w:pPr>
        <w:rPr>
          <w:rFonts w:ascii="Calibri" w:hAnsi="Calibri"/>
          <w:sz w:val="22"/>
          <w:szCs w:val="22"/>
        </w:rPr>
      </w:pPr>
    </w:p>
    <w:p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can you do?</w:t>
      </w:r>
    </w:p>
    <w:p w:rsidR="0009176D" w:rsidRPr="00BD5CD6" w:rsidRDefault="0009176D" w:rsidP="0009176D">
      <w:pPr>
        <w:pStyle w:val="ColorfulList-Accent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constipation</w:t>
      </w:r>
    </w:p>
    <w:p w:rsidR="0009176D" w:rsidRPr="00BD5CD6" w:rsidRDefault="0009176D" w:rsidP="0009176D">
      <w:pPr>
        <w:pStyle w:val="ColorfulList-Accent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Avoidance e.g. smells, movement</w:t>
      </w:r>
    </w:p>
    <w:p w:rsidR="0009176D" w:rsidRPr="00BD5CD6" w:rsidRDefault="0009176D" w:rsidP="0009176D">
      <w:pPr>
        <w:pStyle w:val="ColorfulList-Accent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Ensure good fluid intake</w:t>
      </w:r>
    </w:p>
    <w:p w:rsidR="0009176D" w:rsidRPr="00BD5CD6" w:rsidRDefault="0009176D" w:rsidP="0009176D">
      <w:pPr>
        <w:pStyle w:val="ColorfulList-Accent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Good mouth care</w:t>
      </w:r>
    </w:p>
    <w:p w:rsidR="0009176D" w:rsidRPr="00BD5CD6" w:rsidRDefault="0009176D" w:rsidP="0009176D">
      <w:pPr>
        <w:rPr>
          <w:rFonts w:ascii="Calibri" w:hAnsi="Calibri"/>
          <w:sz w:val="22"/>
          <w:szCs w:val="22"/>
        </w:rPr>
      </w:pPr>
    </w:p>
    <w:p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about drug treatments?</w:t>
      </w:r>
    </w:p>
    <w:p w:rsidR="0009176D" w:rsidRPr="00BD5CD6" w:rsidRDefault="0009176D" w:rsidP="0009176D">
      <w:pPr>
        <w:pStyle w:val="ColorfulList-Accent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the cause e.g. hypercalcaemia</w:t>
      </w:r>
    </w:p>
    <w:p w:rsidR="0009176D" w:rsidRPr="00BD5CD6" w:rsidRDefault="0009176D" w:rsidP="0009176D">
      <w:pPr>
        <w:pStyle w:val="ColorfulList-Accent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the neural pathway – just TOO complicated for today!!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 / metabolic – haloperidol, metoclopramide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Gastric stasis – metoclopramide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Obstruction – cyclizine, hyoscine, dexamethasone, octreotide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Cerebral – dexamethasone, cyclizine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Motion – prochlorperazine, cyclizine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Chemotherapy – ondansetron</w:t>
      </w:r>
    </w:p>
    <w:p w:rsidR="0009176D" w:rsidRPr="00BD5CD6" w:rsidRDefault="0009176D" w:rsidP="0009176D">
      <w:pPr>
        <w:pStyle w:val="ColorfulList-Accent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Unsure / (desperate!!) - levomepromazine</w:t>
      </w:r>
    </w:p>
    <w:p w:rsidR="0009176D" w:rsidRPr="00BD5CD6" w:rsidRDefault="0009176D" w:rsidP="0009176D">
      <w:pPr>
        <w:pStyle w:val="ColorfulList-Accent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Think about other treatments e.g. steroids, radiotherapy</w:t>
      </w:r>
    </w:p>
    <w:p w:rsidR="0009176D" w:rsidRPr="00BD5CD6" w:rsidRDefault="0009176D" w:rsidP="0009176D">
      <w:pPr>
        <w:pStyle w:val="ColorfulList-Accent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Consider route – S/C or PR may well be needed</w:t>
      </w:r>
    </w:p>
    <w:p w:rsidR="0009176D" w:rsidRPr="0009176D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1"/>
          <w:szCs w:val="21"/>
        </w:rPr>
        <w:lastRenderedPageBreak/>
        <w:t xml:space="preserve">AGITATION – ANXIETY / CONFUSION </w:t>
      </w:r>
      <w:r w:rsidR="00FB2D86">
        <w:rPr>
          <w:rFonts w:ascii="Calibri" w:hAnsi="Calibri"/>
          <w:b/>
          <w:sz w:val="21"/>
          <w:szCs w:val="21"/>
        </w:rPr>
        <w:t>(DELIRIUM)</w:t>
      </w: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ANXIETY</w:t>
      </w: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leads to…?</w:t>
      </w:r>
    </w:p>
    <w:p w:rsidR="0009176D" w:rsidRPr="00BD5CD6" w:rsidRDefault="0009176D" w:rsidP="0009176D">
      <w:pPr>
        <w:pStyle w:val="ColorfulList-Accent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Organic e.g. Symptoms, drugs, drug withdrawal</w:t>
      </w:r>
      <w:r>
        <w:rPr>
          <w:rFonts w:ascii="Calibri" w:hAnsi="Calibri"/>
          <w:sz w:val="21"/>
          <w:szCs w:val="21"/>
          <w:lang w:val="en-US"/>
        </w:rPr>
        <w:t xml:space="preserve"> (including nicotine)</w:t>
      </w:r>
    </w:p>
    <w:p w:rsidR="0009176D" w:rsidRPr="00BD5CD6" w:rsidRDefault="0009176D" w:rsidP="0009176D">
      <w:pPr>
        <w:pStyle w:val="ColorfulList-Accent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Fears e.g. Illness related, money, family, loss of role</w:t>
      </w:r>
    </w:p>
    <w:p w:rsidR="0009176D" w:rsidRPr="00BD5CD6" w:rsidRDefault="0009176D" w:rsidP="0009176D">
      <w:pPr>
        <w:pStyle w:val="ColorfulList-Accent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Psychiatric ill health</w:t>
      </w:r>
    </w:p>
    <w:p w:rsidR="0009176D" w:rsidRPr="00BD5CD6" w:rsidRDefault="0009176D" w:rsidP="0009176D">
      <w:pPr>
        <w:pStyle w:val="ColorfulList-Accent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‘Deep meaning’ issues e.g. fear of loneliness, fear of death, lack of meaning</w:t>
      </w:r>
    </w:p>
    <w:p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do you need to know?</w:t>
      </w:r>
    </w:p>
    <w:p w:rsidR="0009176D" w:rsidRPr="00BD5CD6" w:rsidRDefault="0009176D" w:rsidP="0009176D">
      <w:pPr>
        <w:pStyle w:val="ColorfulList-Accent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If they are the same as usual i.e. they are NOT confused</w:t>
      </w:r>
    </w:p>
    <w:p w:rsidR="0009176D" w:rsidRPr="00BD5CD6" w:rsidRDefault="0009176D" w:rsidP="0009176D">
      <w:pPr>
        <w:pStyle w:val="ColorfulList-Accent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What are they like? e.g. how do they deal with things, where ‘are’ they, what do they want, what do they fear?</w:t>
      </w:r>
    </w:p>
    <w:p w:rsidR="0009176D" w:rsidRPr="00BD5CD6" w:rsidRDefault="0009176D" w:rsidP="0009176D">
      <w:pPr>
        <w:pStyle w:val="ColorfulList-Accent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Personal attributes e.g. coping strategies</w:t>
      </w:r>
      <w:r>
        <w:rPr>
          <w:rFonts w:ascii="Calibri" w:hAnsi="Calibri"/>
          <w:sz w:val="21"/>
          <w:szCs w:val="21"/>
          <w:lang w:val="en-US"/>
        </w:rPr>
        <w:t xml:space="preserve"> (humour, denial, acceptance)</w:t>
      </w:r>
    </w:p>
    <w:p w:rsidR="0009176D" w:rsidRPr="00BD5CD6" w:rsidRDefault="0009176D" w:rsidP="0009176D">
      <w:pPr>
        <w:pStyle w:val="ColorfulList-Accent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Personality e.g. optimistic, self-confident, pragmatic</w:t>
      </w:r>
    </w:p>
    <w:p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can you do?</w:t>
      </w:r>
    </w:p>
    <w:p w:rsidR="0009176D" w:rsidRPr="00BD5CD6" w:rsidRDefault="0009176D" w:rsidP="0009176D">
      <w:pPr>
        <w:pStyle w:val="ColorfulList-Accent1"/>
        <w:numPr>
          <w:ilvl w:val="0"/>
          <w:numId w:val="29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Establish if confusion or anxiety</w:t>
      </w:r>
    </w:p>
    <w:p w:rsidR="0009176D" w:rsidRPr="00BD5CD6" w:rsidRDefault="0009176D" w:rsidP="0009176D">
      <w:pPr>
        <w:pStyle w:val="ColorfulList-Accent1"/>
        <w:numPr>
          <w:ilvl w:val="0"/>
          <w:numId w:val="29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Reinforce attributes, correct misconceptions, encourage ‘own coping strategies, use vague / open questions</w:t>
      </w:r>
    </w:p>
    <w:p w:rsidR="0009176D" w:rsidRPr="00854395" w:rsidRDefault="0009176D" w:rsidP="0009176D">
      <w:pPr>
        <w:pStyle w:val="ColorfulList-Accent1"/>
        <w:numPr>
          <w:ilvl w:val="0"/>
          <w:numId w:val="29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Listen</w:t>
      </w:r>
      <w:r>
        <w:rPr>
          <w:rFonts w:ascii="Calibri" w:hAnsi="Calibri"/>
          <w:sz w:val="21"/>
          <w:szCs w:val="21"/>
          <w:lang w:val="en-US"/>
        </w:rPr>
        <w:t xml:space="preserve"> </w:t>
      </w:r>
      <w:r>
        <w:rPr>
          <w:rFonts w:ascii="Calibri" w:hAnsi="Calibri"/>
          <w:sz w:val="21"/>
          <w:szCs w:val="21"/>
        </w:rPr>
        <w:t xml:space="preserve">/ </w:t>
      </w:r>
      <w:r>
        <w:rPr>
          <w:rFonts w:ascii="Calibri" w:hAnsi="Calibri"/>
          <w:sz w:val="21"/>
          <w:szCs w:val="21"/>
          <w:lang w:val="en-US"/>
        </w:rPr>
        <w:t>s</w:t>
      </w:r>
      <w:r w:rsidRPr="00854395">
        <w:rPr>
          <w:rFonts w:ascii="Calibri" w:hAnsi="Calibri"/>
          <w:sz w:val="21"/>
          <w:szCs w:val="21"/>
          <w:lang w:val="en-US"/>
        </w:rPr>
        <w:t>upport / reassure / ‘be with’</w:t>
      </w:r>
    </w:p>
    <w:p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about drug treatments?</w:t>
      </w:r>
    </w:p>
    <w:p w:rsidR="0009176D" w:rsidRPr="00BD5CD6" w:rsidRDefault="0009176D" w:rsidP="0009176D">
      <w:pPr>
        <w:pStyle w:val="ColorfulList-Accent1"/>
        <w:numPr>
          <w:ilvl w:val="0"/>
          <w:numId w:val="30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Benzodiazepines e.g. diazepam, lorazepam</w:t>
      </w:r>
    </w:p>
    <w:p w:rsidR="0009176D" w:rsidRPr="00BD5CD6" w:rsidRDefault="0009176D" w:rsidP="0009176D">
      <w:pPr>
        <w:pStyle w:val="ColorfulList-Accent1"/>
        <w:numPr>
          <w:ilvl w:val="0"/>
          <w:numId w:val="30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Neuroleptics</w:t>
      </w:r>
      <w:r>
        <w:rPr>
          <w:rFonts w:ascii="Calibri" w:hAnsi="Calibri"/>
          <w:sz w:val="21"/>
          <w:szCs w:val="21"/>
          <w:lang w:val="en-US"/>
        </w:rPr>
        <w:t xml:space="preserve"> e.g. haloperidol. levomepromazine</w:t>
      </w:r>
    </w:p>
    <w:p w:rsidR="0009176D" w:rsidRPr="00BD5CD6" w:rsidRDefault="0009176D" w:rsidP="0009176D">
      <w:pPr>
        <w:pStyle w:val="ColorfulList-Accent1"/>
        <w:numPr>
          <w:ilvl w:val="0"/>
          <w:numId w:val="30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Antihistamine</w:t>
      </w:r>
      <w:r>
        <w:rPr>
          <w:rFonts w:ascii="Calibri" w:hAnsi="Calibri"/>
          <w:sz w:val="21"/>
          <w:szCs w:val="21"/>
          <w:lang w:val="en-US"/>
        </w:rPr>
        <w:t xml:space="preserve"> e.g. hydroxyzine</w:t>
      </w:r>
    </w:p>
    <w:p w:rsidR="0009176D" w:rsidRDefault="0009176D" w:rsidP="0009176D">
      <w:pPr>
        <w:rPr>
          <w:rFonts w:ascii="Calibri" w:hAnsi="Calibri"/>
          <w:b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CONFUSION</w:t>
      </w:r>
      <w:r w:rsidR="00FB2D86">
        <w:rPr>
          <w:rFonts w:ascii="Calibri" w:hAnsi="Calibri"/>
          <w:b/>
          <w:sz w:val="21"/>
          <w:szCs w:val="21"/>
        </w:rPr>
        <w:t xml:space="preserve"> (DELIRIUM)</w:t>
      </w: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leads to…?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Raised intra cranial pressure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Drugs &amp; drug withdrawal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Metabolic</w:t>
      </w:r>
      <w:r>
        <w:rPr>
          <w:rFonts w:ascii="Calibri" w:hAnsi="Calibri"/>
          <w:sz w:val="21"/>
          <w:szCs w:val="21"/>
          <w:lang w:val="en-US"/>
        </w:rPr>
        <w:t xml:space="preserve"> – encephalopathy, biochemical upset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 xml:space="preserve">Infection 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 xml:space="preserve">Stroke 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Nutritional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Urinary retention / constipation</w:t>
      </w:r>
    </w:p>
    <w:p w:rsidR="0009176D" w:rsidRPr="00854395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Fatigue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A</w:t>
      </w:r>
      <w:r w:rsidRPr="00BD5CD6">
        <w:rPr>
          <w:rFonts w:ascii="Calibri" w:hAnsi="Calibri"/>
          <w:sz w:val="21"/>
          <w:szCs w:val="21"/>
          <w:lang w:val="en-US"/>
        </w:rPr>
        <w:t>nxiety / depression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Environment – excessive / unfamiliar stimuli</w:t>
      </w:r>
    </w:p>
    <w:p w:rsidR="0009176D" w:rsidRPr="00BD5CD6" w:rsidRDefault="0009176D" w:rsidP="0009176D">
      <w:pPr>
        <w:pStyle w:val="ColorfulList-Accent1"/>
        <w:numPr>
          <w:ilvl w:val="0"/>
          <w:numId w:val="31"/>
        </w:numPr>
        <w:rPr>
          <w:rFonts w:ascii="Calibri" w:hAnsi="Calibri"/>
          <w:sz w:val="21"/>
          <w:szCs w:val="21"/>
          <w:lang w:val="en-US"/>
        </w:rPr>
      </w:pPr>
      <w:r w:rsidRPr="00BD5CD6">
        <w:rPr>
          <w:rFonts w:ascii="Calibri" w:hAnsi="Calibri"/>
          <w:sz w:val="21"/>
          <w:szCs w:val="21"/>
          <w:lang w:val="en-US"/>
        </w:rPr>
        <w:t>Dementia</w:t>
      </w:r>
    </w:p>
    <w:p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do you need to know?</w:t>
      </w:r>
    </w:p>
    <w:p w:rsidR="0009176D" w:rsidRPr="00BD5CD6" w:rsidRDefault="0009176D" w:rsidP="0009176D">
      <w:pPr>
        <w:pStyle w:val="ColorfulList-Accent1"/>
        <w:numPr>
          <w:ilvl w:val="0"/>
          <w:numId w:val="32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If they are NOT the same as usual!</w:t>
      </w:r>
    </w:p>
    <w:p w:rsidR="0009176D" w:rsidRPr="00854395" w:rsidRDefault="0009176D" w:rsidP="0009176D">
      <w:pPr>
        <w:pStyle w:val="ColorfulList-Accent1"/>
        <w:numPr>
          <w:ilvl w:val="0"/>
          <w:numId w:val="32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Look for – memory impairment, disorganised thinking, reduced attention, disorientation, change in psychomotor activity, disturbance of sleep, altered mood, altered perception (hallucinations), motor signs</w:t>
      </w:r>
    </w:p>
    <w:p w:rsidR="0009176D" w:rsidRPr="00BD5CD6" w:rsidRDefault="0009176D" w:rsidP="0009176D">
      <w:pPr>
        <w:pStyle w:val="ColorfulList-Accent1"/>
        <w:numPr>
          <w:ilvl w:val="0"/>
          <w:numId w:val="3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If there are any signs of the above causes!</w:t>
      </w:r>
    </w:p>
    <w:p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can you do?</w:t>
      </w:r>
    </w:p>
    <w:p w:rsidR="0009176D" w:rsidRPr="00BD5CD6" w:rsidRDefault="0009176D" w:rsidP="0009176D">
      <w:pPr>
        <w:pStyle w:val="ColorfulList-Accent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Establish if confusion or anxiety</w:t>
      </w:r>
    </w:p>
    <w:p w:rsidR="0009176D" w:rsidRDefault="0009176D" w:rsidP="0009176D">
      <w:pPr>
        <w:pStyle w:val="ColorfulList-Accent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Correct the correctable</w:t>
      </w:r>
    </w:p>
    <w:p w:rsidR="0009176D" w:rsidRPr="00854395" w:rsidRDefault="0009176D" w:rsidP="0009176D">
      <w:pPr>
        <w:pStyle w:val="ColorfulList-Accent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</w:t>
      </w:r>
      <w:r w:rsidRPr="00854395">
        <w:rPr>
          <w:rFonts w:ascii="Calibri" w:hAnsi="Calibri"/>
          <w:sz w:val="21"/>
          <w:szCs w:val="21"/>
          <w:lang w:val="en-US"/>
        </w:rPr>
        <w:t>nvestigations</w:t>
      </w:r>
      <w:r>
        <w:rPr>
          <w:rFonts w:ascii="Calibri" w:hAnsi="Calibri"/>
          <w:sz w:val="21"/>
          <w:szCs w:val="21"/>
          <w:lang w:val="en-US"/>
        </w:rPr>
        <w:t xml:space="preserve"> (admission?)</w:t>
      </w:r>
    </w:p>
    <w:p w:rsidR="0009176D" w:rsidRPr="00854395" w:rsidRDefault="0009176D" w:rsidP="0009176D">
      <w:pPr>
        <w:pStyle w:val="ColorfulList-Accent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Listen</w:t>
      </w:r>
      <w:r>
        <w:rPr>
          <w:rFonts w:ascii="Calibri" w:hAnsi="Calibri"/>
          <w:sz w:val="21"/>
          <w:szCs w:val="21"/>
          <w:lang w:val="en-US"/>
        </w:rPr>
        <w:t xml:space="preserve"> / s</w:t>
      </w:r>
      <w:r w:rsidRPr="00854395">
        <w:rPr>
          <w:rFonts w:ascii="Calibri" w:hAnsi="Calibri"/>
          <w:sz w:val="21"/>
          <w:szCs w:val="21"/>
          <w:lang w:val="en-US"/>
        </w:rPr>
        <w:t>upport / reassure / ‘be with’</w:t>
      </w:r>
    </w:p>
    <w:p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about drug treatments?</w:t>
      </w:r>
    </w:p>
    <w:p w:rsidR="0009176D" w:rsidRPr="00BD5CD6" w:rsidRDefault="0009176D" w:rsidP="0009176D">
      <w:pPr>
        <w:pStyle w:val="ColorfulList-Accent1"/>
        <w:numPr>
          <w:ilvl w:val="0"/>
          <w:numId w:val="34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Haloperidol</w:t>
      </w:r>
    </w:p>
    <w:p w:rsidR="0009176D" w:rsidRPr="00BD5CD6" w:rsidRDefault="0009176D" w:rsidP="0009176D">
      <w:pPr>
        <w:pStyle w:val="ColorfulList-Accent1"/>
        <w:numPr>
          <w:ilvl w:val="0"/>
          <w:numId w:val="34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Levomepromazine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2"/>
          <w:szCs w:val="22"/>
        </w:rPr>
        <w:lastRenderedPageBreak/>
        <w:t>CONSTIPATION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leads to…?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Drugs e.g. Opioids, anticholinergics (hyoscine), anatcids, diuretics, iron, 5HT3 antagonists (ondansetron)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Being ill e.g. Dehydration, anorexia, poor diet, immobility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Obstruction e.g. Tumour in bowel, outside pressure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Hypercalcaemia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Nerve damage e.g. MSCC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diseases e.g. Diabetes, Parkinson’s, anal fissure</w:t>
      </w:r>
    </w:p>
    <w:p w:rsidR="00BB4CDC" w:rsidRPr="00BD5CD6" w:rsidRDefault="00BB4CDC" w:rsidP="00BB4CDC">
      <w:pPr>
        <w:pStyle w:val="ColorfulList-Accent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Other things e.g. Embarrassment 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do you need to know?</w:t>
      </w:r>
    </w:p>
    <w:p w:rsidR="00BB4CDC" w:rsidRPr="00BD5CD6" w:rsidRDefault="00BB4CDC" w:rsidP="00BB4CDC">
      <w:pPr>
        <w:pStyle w:val="ColorfulList-Accent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Current function e.g. Frequency, consistency, ease of passage, anal pain, blood, wind, diarrhoea</w:t>
      </w:r>
    </w:p>
    <w:p w:rsidR="00BB4CDC" w:rsidRPr="00BD5CD6" w:rsidRDefault="00BB4CDC" w:rsidP="00BB4CDC">
      <w:pPr>
        <w:pStyle w:val="ColorfulList-Accent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Normal function (what is normal!)</w:t>
      </w:r>
    </w:p>
    <w:p w:rsidR="00BB4CDC" w:rsidRPr="00BD5CD6" w:rsidRDefault="00BB4CDC" w:rsidP="00BB4CDC">
      <w:pPr>
        <w:pStyle w:val="ColorfulList-Accent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Laxative history</w:t>
      </w:r>
    </w:p>
    <w:p w:rsidR="00BB4CDC" w:rsidRPr="00BD5CD6" w:rsidRDefault="00BB4CDC" w:rsidP="00BB4CDC">
      <w:pPr>
        <w:pStyle w:val="ColorfulList-Accent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symptoms e.g. Abdominal pain, nausea &amp; vomiting, appetite, fluid intake, bloating, wind</w:t>
      </w:r>
    </w:p>
    <w:p w:rsidR="00BB4CDC" w:rsidRPr="00BD5CD6" w:rsidRDefault="00BB4CDC" w:rsidP="00BB4CDC">
      <w:pPr>
        <w:pStyle w:val="ColorfulList-Accent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Examination</w:t>
      </w:r>
    </w:p>
    <w:p w:rsidR="00BB4CDC" w:rsidRPr="00BD5CD6" w:rsidRDefault="00BB4CDC" w:rsidP="00BB4CDC">
      <w:pPr>
        <w:pStyle w:val="ColorfulList-Accent1"/>
        <w:numPr>
          <w:ilvl w:val="1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Abdomen – distension, ‘splash’, bowel sounds</w:t>
      </w:r>
    </w:p>
    <w:p w:rsidR="00BB4CDC" w:rsidRPr="00BD5CD6" w:rsidRDefault="00BB4CDC" w:rsidP="00BB4CDC">
      <w:pPr>
        <w:pStyle w:val="ColorfulList-Accent1"/>
        <w:numPr>
          <w:ilvl w:val="1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Rectum – filled with hard faeces, empty ballooned, empty collapsed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can you do?</w:t>
      </w:r>
    </w:p>
    <w:p w:rsidR="00517D20" w:rsidRPr="00BD5CD6" w:rsidRDefault="00517D20" w:rsidP="00517D20">
      <w:pPr>
        <w:pStyle w:val="ColorfulList-Accent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Recognise possible serious</w:t>
      </w:r>
      <w:r>
        <w:rPr>
          <w:rFonts w:ascii="Calibri" w:hAnsi="Calibri"/>
          <w:sz w:val="22"/>
          <w:szCs w:val="22"/>
          <w:lang w:val="en-US"/>
        </w:rPr>
        <w:t xml:space="preserve"> problems /</w:t>
      </w:r>
      <w:r w:rsidRPr="00BD5CD6">
        <w:rPr>
          <w:rFonts w:ascii="Calibri" w:hAnsi="Calibri"/>
          <w:sz w:val="22"/>
          <w:szCs w:val="22"/>
          <w:lang w:val="en-US"/>
        </w:rPr>
        <w:t xml:space="preserve"> symptom complexes e.g.</w:t>
      </w:r>
    </w:p>
    <w:p w:rsidR="00517D20" w:rsidRPr="00BD5CD6" w:rsidRDefault="00517D20" w:rsidP="00517D20">
      <w:pPr>
        <w:pStyle w:val="ColorfulList-Accent1"/>
        <w:numPr>
          <w:ilvl w:val="1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Obstruction – total</w:t>
      </w:r>
      <w:r w:rsidRPr="00BD5CD6">
        <w:rPr>
          <w:rFonts w:ascii="Calibri" w:hAnsi="Calibri"/>
          <w:sz w:val="22"/>
          <w:szCs w:val="22"/>
          <w:lang w:val="en-US"/>
        </w:rPr>
        <w:t xml:space="preserve"> constipation, no wind, distended painful abdomen, empty ballooned rectum</w:t>
      </w:r>
    </w:p>
    <w:p w:rsidR="00517D20" w:rsidRPr="00BD5CD6" w:rsidRDefault="00517D20" w:rsidP="00517D20">
      <w:pPr>
        <w:pStyle w:val="ColorfulList-Accent1"/>
        <w:numPr>
          <w:ilvl w:val="1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Hypercalcaemia – </w:t>
      </w:r>
      <w:r w:rsidRPr="00BD5CD6">
        <w:rPr>
          <w:rFonts w:ascii="Calibri" w:hAnsi="Calibri"/>
          <w:sz w:val="22"/>
          <w:szCs w:val="22"/>
          <w:lang w:val="en-US"/>
        </w:rPr>
        <w:t>N&amp;V, confusion, constipation</w:t>
      </w:r>
    </w:p>
    <w:p w:rsidR="00BB4CDC" w:rsidRPr="00BD5CD6" w:rsidRDefault="00BB4CDC" w:rsidP="00BB4CDC">
      <w:pPr>
        <w:pStyle w:val="ColorfulList-Accent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Encourage fluids (2 litres!)</w:t>
      </w:r>
    </w:p>
    <w:p w:rsidR="00BB4CDC" w:rsidRPr="00BD5CD6" w:rsidRDefault="00BB4CDC" w:rsidP="00BB4CDC">
      <w:pPr>
        <w:pStyle w:val="ColorfulList-Accent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Dietary advice</w:t>
      </w:r>
    </w:p>
    <w:p w:rsidR="00BB4CDC" w:rsidRPr="00BD5CD6" w:rsidRDefault="00BB4CDC" w:rsidP="00BB4CDC">
      <w:pPr>
        <w:pStyle w:val="ColorfulList-Accent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Encouragement / privacy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about drug treatment?</w:t>
      </w:r>
    </w:p>
    <w:p w:rsidR="00BB4CDC" w:rsidRPr="00BD5CD6" w:rsidRDefault="00BB4CDC" w:rsidP="00BB4CDC">
      <w:pPr>
        <w:pStyle w:val="ColorfulList-Accent1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Type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Stimulant e.g. bisacodyl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Softener e.g. docusate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Osmotic e.g. macrogel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Combination e.g. co-danthramer</w:t>
      </w:r>
    </w:p>
    <w:p w:rsidR="00BB4CDC" w:rsidRPr="00BD5CD6" w:rsidRDefault="00BB4CDC" w:rsidP="00BB4CDC">
      <w:pPr>
        <w:pStyle w:val="ColorfulList-Accent1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Route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Oral if possible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Rectal e.g. bisacodyl suppository (soft faecal loading)</w:t>
      </w:r>
    </w:p>
    <w:p w:rsidR="00BB4CDC" w:rsidRPr="00BD5CD6" w:rsidRDefault="00BB4CDC" w:rsidP="00BB4CDC">
      <w:pPr>
        <w:pStyle w:val="ColorfulList-Accent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Enema e.g. arachis oil / phosphate (hard faecal loading)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2"/>
          <w:szCs w:val="22"/>
        </w:rPr>
        <w:lastRenderedPageBreak/>
        <w:t>INSOMNIA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leads to…?</w:t>
      </w:r>
    </w:p>
    <w:p w:rsidR="00BB4CDC" w:rsidRPr="00BD5CD6" w:rsidRDefault="00BB4CDC" w:rsidP="00BB4CDC">
      <w:pPr>
        <w:pStyle w:val="ColorfulList-Accent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Physical e.g. uncontrolled symptoms, drug withdrawal (alcohol, nicotine, ‘drugs’)</w:t>
      </w:r>
    </w:p>
    <w:p w:rsidR="00BB4CDC" w:rsidRPr="00BD5CD6" w:rsidRDefault="00BB4CDC" w:rsidP="00BB4CDC">
      <w:pPr>
        <w:pStyle w:val="ColorfulList-Accent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Psychological e.g. anxiety, fear, anger, ‘thinking’ issues</w:t>
      </w:r>
    </w:p>
    <w:p w:rsidR="00BB4CDC" w:rsidRPr="00BD5CD6" w:rsidRDefault="00BB4CDC" w:rsidP="00BB4CDC">
      <w:pPr>
        <w:pStyle w:val="ColorfulList-Accent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Depressive disorder</w:t>
      </w:r>
    </w:p>
    <w:p w:rsidR="00BB4CDC" w:rsidRPr="00BD5CD6" w:rsidRDefault="00BB4CDC" w:rsidP="00BB4CDC">
      <w:pPr>
        <w:pStyle w:val="ColorfulList-Accent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Behavioural e.g. inactivity, daytime naps, self-fulfilling-prophecy!</w:t>
      </w:r>
    </w:p>
    <w:p w:rsidR="00BB4CDC" w:rsidRPr="00BD5CD6" w:rsidRDefault="00BB4CDC" w:rsidP="00BB4CDC">
      <w:pPr>
        <w:pStyle w:val="ColorfulList-Accent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Drugs e.g. steroids, chemotherapy, radiotherapy</w:t>
      </w:r>
    </w:p>
    <w:p w:rsidR="00BB4CDC" w:rsidRPr="00BD5CD6" w:rsidRDefault="00BB4CDC" w:rsidP="00BB4CDC">
      <w:pPr>
        <w:pStyle w:val="ColorfulList-Accent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Environment e.g. light, noise, smell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do you need to know?</w:t>
      </w:r>
    </w:p>
    <w:p w:rsidR="00BB4CDC" w:rsidRPr="00BD5CD6" w:rsidRDefault="00BB4CDC" w:rsidP="00BB4CDC">
      <w:pPr>
        <w:pStyle w:val="ColorfulList-Accent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Current sleep pattern e.g. onset, maintenance, waking, ‘24 hour’ sleep cycle</w:t>
      </w:r>
    </w:p>
    <w:p w:rsidR="00BB4CDC" w:rsidRPr="00BD5CD6" w:rsidRDefault="00BB4CDC" w:rsidP="00BB4CDC">
      <w:pPr>
        <w:pStyle w:val="ColorfulList-Accent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Past sleep pattern</w:t>
      </w:r>
    </w:p>
    <w:p w:rsidR="00BB4CDC" w:rsidRPr="00BD5CD6" w:rsidRDefault="00BB4CDC" w:rsidP="00BB4CDC">
      <w:pPr>
        <w:pStyle w:val="ColorfulList-Accent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Symptoms</w:t>
      </w:r>
    </w:p>
    <w:p w:rsidR="00BB4CDC" w:rsidRPr="00BD5CD6" w:rsidRDefault="00BB4CDC" w:rsidP="00BB4CDC">
      <w:pPr>
        <w:pStyle w:val="ColorfulList-Accent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Drugs</w:t>
      </w:r>
    </w:p>
    <w:p w:rsidR="00BB4CDC" w:rsidRPr="00BD5CD6" w:rsidRDefault="00BB4CDC" w:rsidP="00BB4CDC">
      <w:pPr>
        <w:pStyle w:val="ColorfulList-Accent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Impact on patient e.g. does it matter, what do they think the cause is, what do they want?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can you do?</w:t>
      </w:r>
    </w:p>
    <w:p w:rsidR="00BB4CDC" w:rsidRPr="00BD5CD6" w:rsidRDefault="00BB4CDC" w:rsidP="00BB4CDC">
      <w:pPr>
        <w:pStyle w:val="ColorfulList-Accent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Reverse the reversible</w:t>
      </w:r>
    </w:p>
    <w:p w:rsidR="00BB4CDC" w:rsidRPr="00BD5CD6" w:rsidRDefault="00BB4CDC" w:rsidP="00BB4CDC">
      <w:pPr>
        <w:pStyle w:val="ColorfulList-Accent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the treatable</w:t>
      </w:r>
    </w:p>
    <w:p w:rsidR="00BB4CDC" w:rsidRPr="00BD5CD6" w:rsidRDefault="00BB4CDC" w:rsidP="00BB4CDC">
      <w:pPr>
        <w:pStyle w:val="ColorfulList-Accent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Normalise</w:t>
      </w:r>
    </w:p>
    <w:p w:rsidR="00BB4CDC" w:rsidRPr="00BD5CD6" w:rsidRDefault="00BB4CDC" w:rsidP="00BB4CDC">
      <w:pPr>
        <w:pStyle w:val="ColorfulList-Accent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Promote sleep hygiene</w:t>
      </w:r>
    </w:p>
    <w:p w:rsidR="00BB4CDC" w:rsidRPr="00BD5CD6" w:rsidRDefault="00BB4CDC" w:rsidP="00BB4CDC">
      <w:pPr>
        <w:pStyle w:val="ColorfulList-Accent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Alternative therapies</w:t>
      </w:r>
    </w:p>
    <w:p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about drug treatments?</w:t>
      </w:r>
    </w:p>
    <w:p w:rsidR="00BB4CDC" w:rsidRPr="00BD5CD6" w:rsidRDefault="00BB4CDC" w:rsidP="00BB4CDC">
      <w:pPr>
        <w:pStyle w:val="ColorfulList-Accent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Benzodiazepines e.g. diazepam, temazepam</w:t>
      </w:r>
    </w:p>
    <w:p w:rsidR="00BB4CDC" w:rsidRPr="00BD5CD6" w:rsidRDefault="00BB4CDC" w:rsidP="00BB4CDC">
      <w:pPr>
        <w:pStyle w:val="ColorfulList-Accent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Benzodiazepine-like (the Z group) e.g. zopiclone, zolpidem, zaleplon</w:t>
      </w:r>
    </w:p>
    <w:p w:rsidR="00BB4CDC" w:rsidRPr="00BD5CD6" w:rsidRDefault="00BB4CDC" w:rsidP="00BB4CDC">
      <w:pPr>
        <w:pStyle w:val="ColorfulList-Accent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Antidepressants e.g. trazadone, amitriptyline</w:t>
      </w:r>
      <w:r w:rsidR="00517D20">
        <w:rPr>
          <w:rFonts w:ascii="Calibri" w:hAnsi="Calibri"/>
          <w:sz w:val="22"/>
          <w:szCs w:val="22"/>
          <w:lang w:val="en-US"/>
        </w:rPr>
        <w:t>, mirtazapine</w:t>
      </w:r>
    </w:p>
    <w:p w:rsidR="00BB4CDC" w:rsidRPr="00BD5CD6" w:rsidRDefault="00BB4CDC" w:rsidP="00BB4CDC">
      <w:pPr>
        <w:pStyle w:val="ColorfulList-Accent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Antihistamines e.g. promethazine</w:t>
      </w:r>
    </w:p>
    <w:p w:rsidR="00B27990" w:rsidRPr="00887BB3" w:rsidRDefault="00B27990">
      <w:pPr>
        <w:rPr>
          <w:rFonts w:ascii="Calibri" w:hAnsi="Calibri"/>
          <w:sz w:val="22"/>
          <w:szCs w:val="22"/>
        </w:rPr>
      </w:pPr>
    </w:p>
    <w:sectPr w:rsidR="00B27990" w:rsidRPr="00887BB3" w:rsidSect="00887B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3114843"/>
    <w:multiLevelType w:val="hybridMultilevel"/>
    <w:tmpl w:val="CEB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C0266"/>
    <w:multiLevelType w:val="hybridMultilevel"/>
    <w:tmpl w:val="8514FAD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150"/>
    <w:multiLevelType w:val="hybridMultilevel"/>
    <w:tmpl w:val="3DE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23B05"/>
    <w:multiLevelType w:val="hybridMultilevel"/>
    <w:tmpl w:val="E76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873BA"/>
    <w:multiLevelType w:val="hybridMultilevel"/>
    <w:tmpl w:val="F84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6A01"/>
    <w:multiLevelType w:val="hybridMultilevel"/>
    <w:tmpl w:val="E36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8582F"/>
    <w:multiLevelType w:val="hybridMultilevel"/>
    <w:tmpl w:val="8BB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774"/>
    <w:multiLevelType w:val="hybridMultilevel"/>
    <w:tmpl w:val="5726E33A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EB0"/>
    <w:multiLevelType w:val="hybridMultilevel"/>
    <w:tmpl w:val="6AB62CB6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5AE0"/>
    <w:multiLevelType w:val="hybridMultilevel"/>
    <w:tmpl w:val="3A9E3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56F4"/>
    <w:multiLevelType w:val="hybridMultilevel"/>
    <w:tmpl w:val="4612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028A"/>
    <w:multiLevelType w:val="hybridMultilevel"/>
    <w:tmpl w:val="18A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2FB5"/>
    <w:multiLevelType w:val="hybridMultilevel"/>
    <w:tmpl w:val="F4389322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6654"/>
    <w:multiLevelType w:val="hybridMultilevel"/>
    <w:tmpl w:val="E7C6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C7DB7"/>
    <w:multiLevelType w:val="hybridMultilevel"/>
    <w:tmpl w:val="5C46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94F54"/>
    <w:multiLevelType w:val="hybridMultilevel"/>
    <w:tmpl w:val="31FC0588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B5946"/>
    <w:multiLevelType w:val="hybridMultilevel"/>
    <w:tmpl w:val="2F32ED5C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5909"/>
    <w:multiLevelType w:val="hybridMultilevel"/>
    <w:tmpl w:val="D09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04D9"/>
    <w:multiLevelType w:val="hybridMultilevel"/>
    <w:tmpl w:val="31AC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4252A"/>
    <w:multiLevelType w:val="hybridMultilevel"/>
    <w:tmpl w:val="D7B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D3284"/>
    <w:multiLevelType w:val="hybridMultilevel"/>
    <w:tmpl w:val="80E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92BA9"/>
    <w:multiLevelType w:val="hybridMultilevel"/>
    <w:tmpl w:val="5DB0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5F91"/>
    <w:multiLevelType w:val="hybridMultilevel"/>
    <w:tmpl w:val="1EE0CD4A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C5B1C"/>
    <w:multiLevelType w:val="hybridMultilevel"/>
    <w:tmpl w:val="0E7C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76C26"/>
    <w:multiLevelType w:val="hybridMultilevel"/>
    <w:tmpl w:val="84EA6B06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5F03"/>
    <w:multiLevelType w:val="hybridMultilevel"/>
    <w:tmpl w:val="5BCE5D84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14C8"/>
    <w:multiLevelType w:val="hybridMultilevel"/>
    <w:tmpl w:val="7ABCE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45848"/>
    <w:multiLevelType w:val="hybridMultilevel"/>
    <w:tmpl w:val="FB8C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74A"/>
    <w:multiLevelType w:val="hybridMultilevel"/>
    <w:tmpl w:val="84A63EE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7CC9"/>
    <w:multiLevelType w:val="hybridMultilevel"/>
    <w:tmpl w:val="E53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C54B6"/>
    <w:multiLevelType w:val="hybridMultilevel"/>
    <w:tmpl w:val="2206C94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86FB2"/>
    <w:multiLevelType w:val="hybridMultilevel"/>
    <w:tmpl w:val="8AB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25B19"/>
    <w:multiLevelType w:val="hybridMultilevel"/>
    <w:tmpl w:val="1EC8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A713A"/>
    <w:multiLevelType w:val="hybridMultilevel"/>
    <w:tmpl w:val="219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76AA"/>
    <w:multiLevelType w:val="hybridMultilevel"/>
    <w:tmpl w:val="3C4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20D3E"/>
    <w:multiLevelType w:val="hybridMultilevel"/>
    <w:tmpl w:val="5BEC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431"/>
    <w:multiLevelType w:val="hybridMultilevel"/>
    <w:tmpl w:val="397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5"/>
  </w:num>
  <w:num w:numId="5">
    <w:abstractNumId w:val="27"/>
  </w:num>
  <w:num w:numId="6">
    <w:abstractNumId w:val="32"/>
  </w:num>
  <w:num w:numId="7">
    <w:abstractNumId w:val="6"/>
  </w:num>
  <w:num w:numId="8">
    <w:abstractNumId w:val="30"/>
  </w:num>
  <w:num w:numId="9">
    <w:abstractNumId w:val="8"/>
  </w:num>
  <w:num w:numId="10">
    <w:abstractNumId w:val="4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24"/>
  </w:num>
  <w:num w:numId="18">
    <w:abstractNumId w:val="7"/>
  </w:num>
  <w:num w:numId="19">
    <w:abstractNumId w:val="37"/>
  </w:num>
  <w:num w:numId="20">
    <w:abstractNumId w:val="16"/>
  </w:num>
  <w:num w:numId="21">
    <w:abstractNumId w:val="36"/>
  </w:num>
  <w:num w:numId="22">
    <w:abstractNumId w:val="23"/>
  </w:num>
  <w:num w:numId="23">
    <w:abstractNumId w:val="41"/>
  </w:num>
  <w:num w:numId="24">
    <w:abstractNumId w:val="38"/>
  </w:num>
  <w:num w:numId="25">
    <w:abstractNumId w:val="39"/>
  </w:num>
  <w:num w:numId="26">
    <w:abstractNumId w:val="11"/>
  </w:num>
  <w:num w:numId="27">
    <w:abstractNumId w:val="28"/>
  </w:num>
  <w:num w:numId="28">
    <w:abstractNumId w:val="26"/>
  </w:num>
  <w:num w:numId="29">
    <w:abstractNumId w:val="5"/>
  </w:num>
  <w:num w:numId="30">
    <w:abstractNumId w:val="22"/>
  </w:num>
  <w:num w:numId="31">
    <w:abstractNumId w:val="34"/>
  </w:num>
  <w:num w:numId="32">
    <w:abstractNumId w:val="9"/>
  </w:num>
  <w:num w:numId="33">
    <w:abstractNumId w:val="15"/>
  </w:num>
  <w:num w:numId="34">
    <w:abstractNumId w:val="19"/>
  </w:num>
  <w:num w:numId="35">
    <w:abstractNumId w:val="21"/>
  </w:num>
  <w:num w:numId="36">
    <w:abstractNumId w:val="35"/>
  </w:num>
  <w:num w:numId="37">
    <w:abstractNumId w:val="29"/>
  </w:num>
  <w:num w:numId="38">
    <w:abstractNumId w:val="33"/>
  </w:num>
  <w:num w:numId="39">
    <w:abstractNumId w:val="12"/>
  </w:num>
  <w:num w:numId="40">
    <w:abstractNumId w:val="17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C"/>
    <w:rsid w:val="0009176D"/>
    <w:rsid w:val="000E014F"/>
    <w:rsid w:val="001427DA"/>
    <w:rsid w:val="001503AF"/>
    <w:rsid w:val="00195C8C"/>
    <w:rsid w:val="001D764E"/>
    <w:rsid w:val="00203D22"/>
    <w:rsid w:val="00245156"/>
    <w:rsid w:val="002E3952"/>
    <w:rsid w:val="00322ECF"/>
    <w:rsid w:val="0034596C"/>
    <w:rsid w:val="004D2BA5"/>
    <w:rsid w:val="00517D20"/>
    <w:rsid w:val="00636510"/>
    <w:rsid w:val="007471DD"/>
    <w:rsid w:val="007820BD"/>
    <w:rsid w:val="007C1F6F"/>
    <w:rsid w:val="0082281A"/>
    <w:rsid w:val="00873EEB"/>
    <w:rsid w:val="00887BB3"/>
    <w:rsid w:val="008D2760"/>
    <w:rsid w:val="008D604E"/>
    <w:rsid w:val="00977839"/>
    <w:rsid w:val="00B27990"/>
    <w:rsid w:val="00BB4CDC"/>
    <w:rsid w:val="00C06526"/>
    <w:rsid w:val="00CD43EE"/>
    <w:rsid w:val="00CE5FE8"/>
    <w:rsid w:val="00D748AD"/>
    <w:rsid w:val="00D84A72"/>
    <w:rsid w:val="00DE49A5"/>
    <w:rsid w:val="00DF7FFD"/>
    <w:rsid w:val="00F15303"/>
    <w:rsid w:val="00FB2D86"/>
    <w:rsid w:val="00FC60FD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E445A4C-D7EA-45B2-8EE4-EB0E089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B27990"/>
    <w:pPr>
      <w:ind w:left="720"/>
      <w:contextualSpacing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5BDD-EEEC-4EE1-8B8F-36469169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RYLES CHECKLIST</vt:lpstr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RYLES CHECKLIST</dc:title>
  <dc:subject/>
  <dc:creator>Euan</dc:creator>
  <cp:keywords/>
  <dc:description/>
  <cp:lastModifiedBy>Euan Paterson</cp:lastModifiedBy>
  <cp:revision>2</cp:revision>
  <dcterms:created xsi:type="dcterms:W3CDTF">2017-05-23T13:22:00Z</dcterms:created>
  <dcterms:modified xsi:type="dcterms:W3CDTF">2017-05-23T13:22:00Z</dcterms:modified>
</cp:coreProperties>
</file>